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AC" w:rsidRDefault="001450AC" w:rsidP="009E1EE3">
      <w:pPr>
        <w:jc w:val="center"/>
      </w:pPr>
    </w:p>
    <w:p w:rsidR="009E1EE3" w:rsidRDefault="009E1EE3" w:rsidP="009E1EE3">
      <w:pPr>
        <w:jc w:val="center"/>
      </w:pPr>
      <w:r w:rsidRPr="001450AC">
        <w:rPr>
          <w:b/>
        </w:rPr>
        <w:t>CT 12</w:t>
      </w:r>
      <w:r w:rsidR="001450AC" w:rsidRPr="001450AC">
        <w:rPr>
          <w:b/>
        </w:rPr>
        <w:t xml:space="preserve"> Personal Evaluation</w:t>
      </w:r>
      <w:r w:rsidRPr="001450AC">
        <w:rPr>
          <w:b/>
        </w:rPr>
        <w:br/>
      </w:r>
    </w:p>
    <w:p w:rsidR="001450AC" w:rsidRPr="001450AC" w:rsidRDefault="001450AC" w:rsidP="001450AC">
      <w:pPr>
        <w:rPr>
          <w:b/>
          <w:i/>
        </w:rPr>
      </w:pPr>
      <w:r w:rsidRPr="001450AC">
        <w:rPr>
          <w:b/>
          <w:i/>
        </w:rPr>
        <w:t>Check box if you have done the following:</w:t>
      </w: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>Yes, I have turned in my signed covenant document.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 xml:space="preserve">Yes, I have deleted </w:t>
      </w:r>
      <w:r>
        <w:t>unused</w:t>
      </w:r>
      <w:r>
        <w:t xml:space="preserve"> apps from my phone.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 xml:space="preserve">Yes, </w:t>
      </w:r>
      <w:r>
        <w:t xml:space="preserve">I </w:t>
      </w:r>
      <w:r>
        <w:t xml:space="preserve">have </w:t>
      </w:r>
      <w:r>
        <w:t>turned off unnecess</w:t>
      </w:r>
      <w:r>
        <w:t>ary notifications from my phone.</w:t>
      </w:r>
      <w:r>
        <w:t xml:space="preserve"> 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>Yes, I h</w:t>
      </w:r>
      <w:r>
        <w:t xml:space="preserve">ave I set my do not disturb function on my </w:t>
      </w:r>
      <w:r>
        <w:t>phone.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>Yes, I am going to bed by 10:30pm on work nights.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 xml:space="preserve">Yes, I am waking up at 5:45am on work days. 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>Yes, I am using the Meeting with God template on Sundays.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 xml:space="preserve">Yes, I am exercising at least 2 times a week. </w:t>
      </w:r>
    </w:p>
    <w:p w:rsidR="001450AC" w:rsidRDefault="001450AC" w:rsidP="001450AC">
      <w:pPr>
        <w:pStyle w:val="ListParagraph"/>
      </w:pPr>
    </w:p>
    <w:p w:rsidR="001450AC" w:rsidRDefault="001450AC" w:rsidP="001450AC">
      <w:pPr>
        <w:pStyle w:val="ListParagraph"/>
        <w:numPr>
          <w:ilvl w:val="0"/>
          <w:numId w:val="1"/>
        </w:numPr>
      </w:pPr>
      <w:r>
        <w:t xml:space="preserve">Yes, I am fasting from social media other than as needed for work and necessary communication. </w:t>
      </w:r>
    </w:p>
    <w:p w:rsidR="001450AC" w:rsidRDefault="001450AC" w:rsidP="001450AC"/>
    <w:p w:rsidR="001450AC" w:rsidRPr="001450AC" w:rsidRDefault="001450AC" w:rsidP="001450AC">
      <w:pPr>
        <w:rPr>
          <w:b/>
          <w:i/>
        </w:rPr>
      </w:pPr>
      <w:r>
        <w:rPr>
          <w:b/>
          <w:i/>
        </w:rPr>
        <w:t>Answer</w:t>
      </w:r>
      <w:r w:rsidRPr="001450AC">
        <w:rPr>
          <w:b/>
          <w:i/>
        </w:rPr>
        <w:t xml:space="preserve"> the following questions: </w:t>
      </w:r>
    </w:p>
    <w:p w:rsidR="001450AC" w:rsidRDefault="001450AC" w:rsidP="001450AC">
      <w:r>
        <w:t xml:space="preserve">The book I am currently reading is: </w:t>
      </w:r>
    </w:p>
    <w:p w:rsidR="002E56D2" w:rsidRDefault="002E56D2" w:rsidP="009E1EE3">
      <w:r>
        <w:t>Email checking:</w:t>
      </w:r>
    </w:p>
    <w:p w:rsidR="002E56D2" w:rsidRDefault="002E56D2" w:rsidP="009E1EE3">
      <w:r>
        <w:tab/>
        <w:t xml:space="preserve">I </w:t>
      </w:r>
      <w:r w:rsidR="001450AC">
        <w:t>have resolved</w:t>
      </w:r>
      <w:r>
        <w:t xml:space="preserve"> not </w:t>
      </w:r>
      <w:r w:rsidR="001450AC">
        <w:t xml:space="preserve">to </w:t>
      </w:r>
      <w:r>
        <w:t>check em</w:t>
      </w:r>
      <w:r w:rsidR="001450AC">
        <w:t>ail before ____________________a.m.</w:t>
      </w:r>
    </w:p>
    <w:p w:rsidR="002E56D2" w:rsidRDefault="002E56D2" w:rsidP="002E56D2">
      <w:pPr>
        <w:ind w:firstLine="720"/>
      </w:pPr>
      <w:r>
        <w:t xml:space="preserve">I </w:t>
      </w:r>
      <w:r w:rsidR="001450AC">
        <w:t>have resolved</w:t>
      </w:r>
      <w:r>
        <w:t xml:space="preserve"> not </w:t>
      </w:r>
      <w:r w:rsidR="001450AC">
        <w:t xml:space="preserve">to </w:t>
      </w:r>
      <w:r>
        <w:t xml:space="preserve">check email </w:t>
      </w:r>
      <w:r w:rsidR="001450AC">
        <w:t>after</w:t>
      </w:r>
      <w:r>
        <w:t xml:space="preserve"> _____________________</w:t>
      </w:r>
      <w:r w:rsidR="001450AC">
        <w:t xml:space="preserve"> p.m. </w:t>
      </w:r>
    </w:p>
    <w:p w:rsidR="001450AC" w:rsidRDefault="001450AC" w:rsidP="009E1EE3">
      <w:r>
        <w:t>My personal threshold for watching TV/playing video games (</w:t>
      </w:r>
      <w:r w:rsidRPr="001450AC">
        <w:rPr>
          <w:i/>
        </w:rPr>
        <w:t>on work nights</w:t>
      </w:r>
      <w:r w:rsidR="00067453">
        <w:t xml:space="preserve">) is ______________ hours. </w:t>
      </w:r>
    </w:p>
    <w:p w:rsidR="001450AC" w:rsidRDefault="001450AC" w:rsidP="009E1EE3">
      <w:r>
        <w:t>My personal threshold on caffeine is __________________________</w:t>
      </w:r>
      <w:r w:rsidR="00067453">
        <w:t>____________________</w:t>
      </w:r>
      <w:bookmarkStart w:id="0" w:name="_GoBack"/>
      <w:bookmarkEnd w:id="0"/>
    </w:p>
    <w:p w:rsidR="001450AC" w:rsidRDefault="001450AC" w:rsidP="009E1EE3">
      <w:r>
        <w:t>My personal threshold on alcohol is ____________________________</w:t>
      </w:r>
      <w:r w:rsidR="00067453">
        <w:t>___________________</w:t>
      </w:r>
    </w:p>
    <w:p w:rsidR="001450AC" w:rsidRDefault="00067453" w:rsidP="009E1EE3">
      <w:r>
        <w:t>My p</w:t>
      </w:r>
      <w:r w:rsidR="001450AC">
        <w:t>ersonal threshold with sugar is _____________________________</w:t>
      </w:r>
      <w:r>
        <w:t>__________________</w:t>
      </w:r>
    </w:p>
    <w:p w:rsidR="009E1EE3" w:rsidRDefault="009E1EE3" w:rsidP="009E1EE3"/>
    <w:p w:rsidR="009E1EE3" w:rsidRDefault="009E1EE3" w:rsidP="009E1EE3">
      <w:r>
        <w:t xml:space="preserve"> </w:t>
      </w:r>
    </w:p>
    <w:sectPr w:rsidR="009E1E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58" w:rsidRDefault="00326458" w:rsidP="001450AC">
      <w:pPr>
        <w:spacing w:after="0" w:line="240" w:lineRule="auto"/>
      </w:pPr>
      <w:r>
        <w:separator/>
      </w:r>
    </w:p>
  </w:endnote>
  <w:endnote w:type="continuationSeparator" w:id="0">
    <w:p w:rsidR="00326458" w:rsidRDefault="00326458" w:rsidP="001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58" w:rsidRDefault="00326458" w:rsidP="001450AC">
      <w:pPr>
        <w:spacing w:after="0" w:line="240" w:lineRule="auto"/>
      </w:pPr>
      <w:r>
        <w:separator/>
      </w:r>
    </w:p>
  </w:footnote>
  <w:footnote w:type="continuationSeparator" w:id="0">
    <w:p w:rsidR="00326458" w:rsidRDefault="00326458" w:rsidP="001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AC" w:rsidRDefault="001450AC">
    <w:pPr>
      <w:pStyle w:val="Header"/>
    </w:pPr>
    <w:r>
      <w:rPr>
        <w:noProof/>
      </w:rPr>
      <w:drawing>
        <wp:inline distT="0" distB="0" distL="0" distR="0">
          <wp:extent cx="59436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8" b="31688"/>
                  <a:stretch/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450D"/>
    <w:multiLevelType w:val="hybridMultilevel"/>
    <w:tmpl w:val="A47E1CB2"/>
    <w:lvl w:ilvl="0" w:tplc="BAB407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3"/>
    <w:rsid w:val="00067453"/>
    <w:rsid w:val="001450AC"/>
    <w:rsid w:val="002E56D2"/>
    <w:rsid w:val="00326458"/>
    <w:rsid w:val="00466795"/>
    <w:rsid w:val="006910A9"/>
    <w:rsid w:val="009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4B351-D5A8-42E6-9D12-C7D9D3B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AC"/>
  </w:style>
  <w:style w:type="paragraph" w:styleId="Footer">
    <w:name w:val="footer"/>
    <w:basedOn w:val="Normal"/>
    <w:link w:val="FooterChar"/>
    <w:uiPriority w:val="99"/>
    <w:unhideWhenUsed/>
    <w:rsid w:val="001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2F9D-DD1F-4787-A65F-AFA4278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1</cp:revision>
  <dcterms:created xsi:type="dcterms:W3CDTF">2020-09-11T17:50:00Z</dcterms:created>
  <dcterms:modified xsi:type="dcterms:W3CDTF">2020-09-11T18:31:00Z</dcterms:modified>
</cp:coreProperties>
</file>